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27" w:rsidRDefault="00342027" w:rsidP="00342027">
      <w:pPr>
        <w:jc w:val="center"/>
        <w:rPr>
          <w:b/>
          <w:bCs/>
          <w:color w:val="0000FF"/>
          <w:sz w:val="40"/>
          <w:szCs w:val="40"/>
          <w:lang w:val="en-GB"/>
        </w:rPr>
      </w:pPr>
      <w:r>
        <w:rPr>
          <w:b/>
          <w:bCs/>
          <w:noProof/>
          <w:color w:val="0000FF"/>
          <w:sz w:val="40"/>
          <w:szCs w:val="40"/>
          <w:lang w:val="en-US" w:eastAsia="en-US"/>
        </w:rPr>
        <w:drawing>
          <wp:anchor distT="0" distB="0" distL="114935" distR="114935" simplePos="0" relativeHeight="251659264" behindDoc="0" locked="0" layoutInCell="1" allowOverlap="1">
            <wp:simplePos x="0" y="0"/>
            <wp:positionH relativeFrom="column">
              <wp:posOffset>1600200</wp:posOffset>
            </wp:positionH>
            <wp:positionV relativeFrom="paragraph">
              <wp:posOffset>-914400</wp:posOffset>
            </wp:positionV>
            <wp:extent cx="1992630" cy="1493520"/>
            <wp:effectExtent l="25400" t="0" r="0" b="0"/>
            <wp:wrapTight wrapText="bothSides">
              <wp:wrapPolygon edited="0">
                <wp:start x="-275" y="0"/>
                <wp:lineTo x="-275" y="21306"/>
                <wp:lineTo x="21476" y="21306"/>
                <wp:lineTo x="21476" y="0"/>
                <wp:lineTo x="-2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alphaModFix amt="75000"/>
                    </a:blip>
                    <a:srcRect/>
                    <a:stretch>
                      <a:fillRect/>
                    </a:stretch>
                  </pic:blipFill>
                  <pic:spPr bwMode="auto">
                    <a:xfrm>
                      <a:off x="0" y="0"/>
                      <a:ext cx="1992630" cy="1493520"/>
                    </a:xfrm>
                    <a:prstGeom prst="rect">
                      <a:avLst/>
                    </a:prstGeom>
                    <a:solidFill>
                      <a:srgbClr val="FFFFFF"/>
                    </a:solidFill>
                    <a:ln w="9525">
                      <a:noFill/>
                      <a:miter lim="800000"/>
                      <a:headEnd/>
                      <a:tailEnd/>
                    </a:ln>
                  </pic:spPr>
                </pic:pic>
              </a:graphicData>
            </a:graphic>
          </wp:anchor>
        </w:drawing>
      </w:r>
    </w:p>
    <w:p w:rsidR="00342027" w:rsidRDefault="00342027" w:rsidP="00342027">
      <w:pPr>
        <w:rPr>
          <w:b/>
          <w:bCs/>
          <w:color w:val="0000FF"/>
          <w:sz w:val="40"/>
          <w:szCs w:val="40"/>
          <w:lang w:val="en-GB"/>
        </w:rPr>
      </w:pPr>
    </w:p>
    <w:p w:rsidR="00342027" w:rsidRDefault="00342027" w:rsidP="00342027">
      <w:pPr>
        <w:jc w:val="center"/>
        <w:rPr>
          <w:lang w:val="en-GB"/>
        </w:rPr>
      </w:pPr>
      <w:r>
        <w:rPr>
          <w:b/>
          <w:bCs/>
          <w:color w:val="0000FF"/>
          <w:sz w:val="40"/>
          <w:szCs w:val="40"/>
          <w:lang w:val="en-GB"/>
        </w:rPr>
        <w:t xml:space="preserve">Call for expressions of interest to host the </w:t>
      </w:r>
      <w:r>
        <w:rPr>
          <w:b/>
          <w:bCs/>
          <w:color w:val="0000FF"/>
          <w:sz w:val="40"/>
          <w:szCs w:val="40"/>
          <w:lang w:val="en-GB"/>
        </w:rPr>
        <w:br/>
        <w:t>IFSW European Conference 2019</w:t>
      </w:r>
      <w:r>
        <w:rPr>
          <w:b/>
          <w:bCs/>
          <w:color w:val="0000FF"/>
          <w:sz w:val="40"/>
          <w:szCs w:val="40"/>
          <w:lang w:val="en-GB"/>
        </w:rPr>
        <w:br/>
      </w:r>
    </w:p>
    <w:p w:rsidR="00342027" w:rsidRDefault="00342027" w:rsidP="00342027">
      <w:pPr>
        <w:jc w:val="center"/>
        <w:rPr>
          <w:lang w:val="en-GB"/>
        </w:rPr>
      </w:pPr>
      <w:r>
        <w:rPr>
          <w:lang w:val="en-GB"/>
        </w:rPr>
        <w:t>IFSW Europe e.V., International Federation of Social Workers European Region</w:t>
      </w:r>
    </w:p>
    <w:p w:rsidR="00342027" w:rsidRDefault="00342027" w:rsidP="00342027">
      <w:pPr>
        <w:spacing w:after="240"/>
        <w:rPr>
          <w:lang w:val="en-GB"/>
        </w:rPr>
      </w:pPr>
    </w:p>
    <w:p w:rsidR="00342027" w:rsidRDefault="00342027" w:rsidP="00342027">
      <w:pPr>
        <w:jc w:val="both"/>
        <w:rPr>
          <w:lang w:val="en-GB"/>
        </w:rPr>
      </w:pPr>
      <w:r>
        <w:rPr>
          <w:lang w:val="en-GB"/>
        </w:rPr>
        <w:t>IFSW Europe e.V. is calling for expressions of interest from member organisations willing to host the 2019 IFSW European Conference.</w:t>
      </w:r>
    </w:p>
    <w:p w:rsidR="00342027" w:rsidRDefault="00342027" w:rsidP="00342027">
      <w:pPr>
        <w:jc w:val="both"/>
        <w:rPr>
          <w:lang w:val="en-GB"/>
        </w:rPr>
      </w:pPr>
      <w:r>
        <w:rPr>
          <w:lang w:val="en-GB"/>
        </w:rPr>
        <w:t xml:space="preserve">The aim of the Conference is to bring together the fields of social work intervention and professional practice, policy making and research and to provide an opportunity for social workers to share their experiences, common problems and focus on strategies at European level. </w:t>
      </w:r>
    </w:p>
    <w:p w:rsidR="00342027" w:rsidRDefault="00342027" w:rsidP="00342027">
      <w:pPr>
        <w:jc w:val="both"/>
        <w:rPr>
          <w:lang w:val="en-GB"/>
        </w:rPr>
      </w:pPr>
    </w:p>
    <w:p w:rsidR="00342027" w:rsidRDefault="00342027" w:rsidP="00342027">
      <w:pPr>
        <w:spacing w:after="240"/>
        <w:jc w:val="both"/>
        <w:rPr>
          <w:lang w:val="en-GB"/>
        </w:rPr>
      </w:pPr>
      <w:r>
        <w:rPr>
          <w:lang w:val="en-GB"/>
        </w:rPr>
        <w:t>The Executive committee of IFSW Europe e.V. is keen to make a decision about this as earlier as possible to enable the event to be promoted at the IFSW European Conference 2017 in Reykjavik, Iceland.</w:t>
      </w:r>
    </w:p>
    <w:p w:rsidR="00342027" w:rsidRDefault="00342027" w:rsidP="00342027">
      <w:pPr>
        <w:spacing w:after="240"/>
        <w:jc w:val="both"/>
        <w:rPr>
          <w:b/>
          <w:bCs/>
          <w:color w:val="0000FF"/>
          <w:u w:val="single"/>
          <w:lang w:val="en-GB"/>
        </w:rPr>
      </w:pPr>
      <w:r>
        <w:rPr>
          <w:lang w:val="en-GB"/>
        </w:rPr>
        <w:t>Applicant organisations must be in membership of IFSW Europe e.V..</w:t>
      </w:r>
    </w:p>
    <w:p w:rsidR="00342027" w:rsidRDefault="00342027" w:rsidP="00342027">
      <w:pPr>
        <w:spacing w:after="240"/>
        <w:jc w:val="both"/>
        <w:rPr>
          <w:lang w:val="en-GB"/>
        </w:rPr>
      </w:pPr>
      <w:r>
        <w:rPr>
          <w:b/>
          <w:bCs/>
          <w:color w:val="0000FF"/>
          <w:u w:val="single"/>
          <w:lang w:val="en-GB"/>
        </w:rPr>
        <w:t>Closing Date for Applications: 12th June 2016</w:t>
      </w:r>
    </w:p>
    <w:p w:rsidR="00342027" w:rsidRDefault="00342027" w:rsidP="00342027">
      <w:pPr>
        <w:spacing w:after="240"/>
        <w:jc w:val="both"/>
        <w:rPr>
          <w:lang w:val="en-GB"/>
        </w:rPr>
      </w:pPr>
      <w:r>
        <w:rPr>
          <w:lang w:val="en-GB"/>
        </w:rPr>
        <w:t xml:space="preserve">Expressions of interest are to be submitted to the president of IFSW Europe e.V., </w:t>
      </w:r>
    </w:p>
    <w:p w:rsidR="00342027" w:rsidRDefault="00342027" w:rsidP="00342027">
      <w:pPr>
        <w:spacing w:after="240"/>
        <w:jc w:val="both"/>
        <w:rPr>
          <w:lang w:val="en-GB"/>
        </w:rPr>
      </w:pPr>
      <w:r>
        <w:rPr>
          <w:lang w:val="en-GB"/>
        </w:rPr>
        <w:t>Cristina Martins</w:t>
      </w:r>
    </w:p>
    <w:p w:rsidR="00342027" w:rsidRDefault="00342027" w:rsidP="00342027">
      <w:pPr>
        <w:spacing w:after="240"/>
        <w:jc w:val="both"/>
        <w:rPr>
          <w:lang w:val="en-GB"/>
        </w:rPr>
      </w:pPr>
      <w:r>
        <w:rPr>
          <w:lang w:val="en-GB"/>
        </w:rPr>
        <w:t xml:space="preserve">Mail-address: </w:t>
      </w:r>
      <w:hyperlink r:id="rId6" w:history="1">
        <w:r>
          <w:rPr>
            <w:lang w:val="en-GB"/>
          </w:rPr>
          <w:t>martinscristina25@hotmail.com</w:t>
        </w:r>
      </w:hyperlink>
    </w:p>
    <w:p w:rsidR="00342027" w:rsidRDefault="00342027" w:rsidP="00342027">
      <w:pPr>
        <w:spacing w:after="240"/>
        <w:jc w:val="both"/>
        <w:rPr>
          <w:lang w:val="en-GB"/>
        </w:rPr>
      </w:pPr>
      <w:r>
        <w:rPr>
          <w:b/>
          <w:bCs/>
          <w:lang w:val="en-GB"/>
        </w:rPr>
        <w:t>Application Material</w:t>
      </w:r>
    </w:p>
    <w:p w:rsidR="00342027" w:rsidRDefault="00342027" w:rsidP="00342027">
      <w:pPr>
        <w:spacing w:after="240"/>
        <w:jc w:val="both"/>
        <w:rPr>
          <w:lang w:val="en-GB"/>
        </w:rPr>
      </w:pPr>
      <w:r>
        <w:rPr>
          <w:lang w:val="en-GB"/>
        </w:rPr>
        <w:t>The submission of the expression of interest must contain a written agreement of the national organisation.</w:t>
      </w:r>
    </w:p>
    <w:p w:rsidR="00342027" w:rsidRDefault="00342027" w:rsidP="00342027">
      <w:pPr>
        <w:spacing w:after="240"/>
        <w:jc w:val="both"/>
        <w:rPr>
          <w:lang w:val="en-GB"/>
        </w:rPr>
      </w:pPr>
      <w:r>
        <w:rPr>
          <w:lang w:val="en-GB"/>
        </w:rPr>
        <w:t>Expressions of interest must address the items identified in Appendix 1.  </w:t>
      </w:r>
    </w:p>
    <w:p w:rsidR="00342027" w:rsidRDefault="00342027" w:rsidP="00342027">
      <w:pPr>
        <w:spacing w:after="240"/>
        <w:jc w:val="both"/>
        <w:rPr>
          <w:b/>
          <w:bCs/>
          <w:lang w:val="en-GB"/>
        </w:rPr>
      </w:pPr>
      <w:r>
        <w:rPr>
          <w:lang w:val="en-GB"/>
        </w:rPr>
        <w:t xml:space="preserve">Applicant organisation(s) must also complete a checklist form in Appendix 2. </w:t>
      </w:r>
    </w:p>
    <w:p w:rsidR="00342027" w:rsidRDefault="00342027" w:rsidP="00342027">
      <w:pPr>
        <w:spacing w:after="240"/>
        <w:jc w:val="both"/>
        <w:rPr>
          <w:lang w:val="en-GB"/>
        </w:rPr>
      </w:pPr>
      <w:r>
        <w:rPr>
          <w:b/>
          <w:bCs/>
          <w:lang w:val="en-GB"/>
        </w:rPr>
        <w:t>Process</w:t>
      </w:r>
    </w:p>
    <w:p w:rsidR="00342027" w:rsidRDefault="00342027" w:rsidP="00342027">
      <w:pPr>
        <w:spacing w:after="240"/>
        <w:jc w:val="both"/>
        <w:rPr>
          <w:lang w:val="en-GB"/>
        </w:rPr>
      </w:pPr>
      <w:r>
        <w:rPr>
          <w:lang w:val="en-GB"/>
        </w:rPr>
        <w:t>IFSW Europe e.V. calls for expressions of interest to their members.</w:t>
      </w:r>
    </w:p>
    <w:p w:rsidR="00342027" w:rsidRDefault="00342027" w:rsidP="00342027">
      <w:pPr>
        <w:spacing w:after="240"/>
        <w:jc w:val="both"/>
        <w:rPr>
          <w:lang w:val="en-GB"/>
        </w:rPr>
      </w:pPr>
      <w:r>
        <w:rPr>
          <w:lang w:val="en-GB"/>
        </w:rPr>
        <w:t>Expressions of interest must be submitted before 12th June 2016. Their receipt will be acknowledged within one working week.</w:t>
      </w:r>
    </w:p>
    <w:p w:rsidR="00342027" w:rsidRDefault="00342027" w:rsidP="00342027">
      <w:pPr>
        <w:spacing w:after="240"/>
        <w:jc w:val="both"/>
        <w:rPr>
          <w:lang w:val="en-GB"/>
        </w:rPr>
      </w:pPr>
      <w:r>
        <w:rPr>
          <w:lang w:val="en-GB"/>
        </w:rPr>
        <w:t xml:space="preserve">This is a very important decision therefore at the Delegates Meting 2016 in Zagreb, Croatia, the delegates will be asked to approve a proposal from the Executive committee of IFSW Europe e.V. that a final decision is made on this occasion, by postal ballot. </w:t>
      </w:r>
    </w:p>
    <w:p w:rsidR="00342027" w:rsidRDefault="00342027" w:rsidP="00342027">
      <w:pPr>
        <w:spacing w:after="240"/>
        <w:jc w:val="both"/>
        <w:rPr>
          <w:lang w:val="en-GB"/>
        </w:rPr>
      </w:pPr>
      <w:r>
        <w:rPr>
          <w:lang w:val="en-GB"/>
        </w:rPr>
        <w:t xml:space="preserve">The IFSW Europe e.V. Executive committee will review the submissions by </w:t>
      </w:r>
      <w:r>
        <w:rPr>
          <w:b/>
          <w:lang w:val="en-GB"/>
        </w:rPr>
        <w:t>13 June 2016</w:t>
      </w:r>
      <w:r>
        <w:rPr>
          <w:lang w:val="en-GB"/>
        </w:rPr>
        <w:t>, distributing the applications received to all member organisations as soon as possible after this date.</w:t>
      </w:r>
    </w:p>
    <w:p w:rsidR="00342027" w:rsidRDefault="00342027" w:rsidP="00342027">
      <w:pPr>
        <w:spacing w:after="240"/>
        <w:jc w:val="both"/>
        <w:rPr>
          <w:lang w:val="en-GB"/>
        </w:rPr>
      </w:pPr>
      <w:r>
        <w:rPr>
          <w:lang w:val="en-GB"/>
        </w:rPr>
        <w:t>IFSW Europe e.V. Executive Committee will make recommendations to prioritise the expressions of interest received taking into account the following;</w:t>
      </w:r>
    </w:p>
    <w:p w:rsidR="00342027" w:rsidRDefault="00342027" w:rsidP="00342027">
      <w:pPr>
        <w:numPr>
          <w:ilvl w:val="0"/>
          <w:numId w:val="6"/>
        </w:numPr>
        <w:spacing w:after="240"/>
        <w:jc w:val="both"/>
        <w:rPr>
          <w:lang w:val="en-GB"/>
        </w:rPr>
      </w:pPr>
      <w:r>
        <w:rPr>
          <w:lang w:val="en-GB"/>
        </w:rPr>
        <w:t xml:space="preserve">The financial viability and organisational capacity of the host organisation(s). </w:t>
      </w:r>
    </w:p>
    <w:p w:rsidR="00342027" w:rsidRDefault="00342027" w:rsidP="00342027">
      <w:pPr>
        <w:numPr>
          <w:ilvl w:val="0"/>
          <w:numId w:val="6"/>
        </w:numPr>
        <w:spacing w:after="240"/>
        <w:jc w:val="both"/>
        <w:rPr>
          <w:lang w:val="en-GB"/>
        </w:rPr>
      </w:pPr>
      <w:r>
        <w:rPr>
          <w:lang w:val="en-GB"/>
        </w:rPr>
        <w:t xml:space="preserve">The level of anticipated local participation and support for the IFSW European Conference. </w:t>
      </w:r>
    </w:p>
    <w:p w:rsidR="00342027" w:rsidRDefault="00342027" w:rsidP="00342027">
      <w:pPr>
        <w:numPr>
          <w:ilvl w:val="0"/>
          <w:numId w:val="6"/>
        </w:numPr>
        <w:spacing w:after="240"/>
        <w:jc w:val="both"/>
        <w:rPr>
          <w:lang w:val="en-GB"/>
        </w:rPr>
      </w:pPr>
      <w:r>
        <w:rPr>
          <w:lang w:val="en-GB"/>
        </w:rPr>
        <w:t xml:space="preserve">An indicative budget which demonstrates an understanding of the elements of conference planning </w:t>
      </w:r>
    </w:p>
    <w:p w:rsidR="00342027" w:rsidRDefault="00342027" w:rsidP="00342027">
      <w:pPr>
        <w:numPr>
          <w:ilvl w:val="0"/>
          <w:numId w:val="6"/>
        </w:numPr>
        <w:spacing w:after="240"/>
        <w:jc w:val="both"/>
        <w:rPr>
          <w:lang w:val="en-GB"/>
        </w:rPr>
      </w:pPr>
      <w:r>
        <w:rPr>
          <w:lang w:val="en-GB"/>
        </w:rPr>
        <w:t xml:space="preserve">Indicative themes </w:t>
      </w:r>
    </w:p>
    <w:p w:rsidR="00342027" w:rsidRDefault="00342027" w:rsidP="00342027">
      <w:pPr>
        <w:numPr>
          <w:ilvl w:val="0"/>
          <w:numId w:val="8"/>
        </w:numPr>
        <w:spacing w:after="240"/>
        <w:jc w:val="both"/>
        <w:rPr>
          <w:lang w:val="en-GB"/>
        </w:rPr>
      </w:pPr>
      <w:r>
        <w:rPr>
          <w:lang w:val="en-GB"/>
        </w:rPr>
        <w:t>Proposed venue, including ways of access to the venue from all parts of Europe</w:t>
      </w:r>
    </w:p>
    <w:p w:rsidR="00342027" w:rsidRDefault="00342027" w:rsidP="00342027">
      <w:pPr>
        <w:numPr>
          <w:ilvl w:val="0"/>
          <w:numId w:val="8"/>
        </w:numPr>
        <w:spacing w:after="240"/>
        <w:jc w:val="both"/>
        <w:rPr>
          <w:lang w:val="en-GB"/>
        </w:rPr>
      </w:pPr>
      <w:r>
        <w:rPr>
          <w:lang w:val="en-GB"/>
        </w:rPr>
        <w:t>Proposals for fieldwork visits</w:t>
      </w:r>
    </w:p>
    <w:p w:rsidR="00342027" w:rsidRDefault="00342027" w:rsidP="00342027">
      <w:pPr>
        <w:numPr>
          <w:ilvl w:val="0"/>
          <w:numId w:val="8"/>
        </w:numPr>
        <w:spacing w:after="240"/>
        <w:jc w:val="both"/>
        <w:rPr>
          <w:lang w:val="en-GB"/>
        </w:rPr>
      </w:pPr>
      <w:r>
        <w:rPr>
          <w:lang w:val="en-GB"/>
        </w:rPr>
        <w:t>Proposals for social events</w:t>
      </w:r>
    </w:p>
    <w:p w:rsidR="00342027" w:rsidRDefault="00342027" w:rsidP="00342027">
      <w:pPr>
        <w:numPr>
          <w:ilvl w:val="0"/>
          <w:numId w:val="8"/>
        </w:numPr>
        <w:spacing w:after="240"/>
        <w:jc w:val="both"/>
        <w:rPr>
          <w:lang w:val="en-GB"/>
        </w:rPr>
      </w:pPr>
      <w:r>
        <w:rPr>
          <w:lang w:val="en-GB"/>
        </w:rPr>
        <w:t>Capacity for translation</w:t>
      </w:r>
    </w:p>
    <w:p w:rsidR="00342027" w:rsidRDefault="00342027" w:rsidP="00342027">
      <w:pPr>
        <w:spacing w:after="240"/>
        <w:rPr>
          <w:lang w:val="en-GB"/>
        </w:rPr>
      </w:pPr>
    </w:p>
    <w:p w:rsidR="00342027" w:rsidRDefault="00342027" w:rsidP="00342027">
      <w:pPr>
        <w:spacing w:after="240"/>
        <w:rPr>
          <w:b/>
          <w:bCs/>
          <w:lang w:val="en-GB"/>
        </w:rPr>
      </w:pPr>
    </w:p>
    <w:p w:rsidR="00342027" w:rsidRDefault="00342027" w:rsidP="00342027">
      <w:pPr>
        <w:pageBreakBefore/>
        <w:spacing w:after="240"/>
        <w:jc w:val="both"/>
        <w:rPr>
          <w:b/>
          <w:bCs/>
          <w:lang w:val="en-GB"/>
        </w:rPr>
      </w:pPr>
      <w:r>
        <w:rPr>
          <w:b/>
          <w:bCs/>
          <w:sz w:val="32"/>
          <w:szCs w:val="32"/>
          <w:lang w:val="en-GB"/>
        </w:rPr>
        <w:t>APPENDIX 1</w:t>
      </w:r>
    </w:p>
    <w:p w:rsidR="00342027" w:rsidRDefault="00342027" w:rsidP="00342027">
      <w:pPr>
        <w:spacing w:after="240"/>
        <w:jc w:val="both"/>
        <w:rPr>
          <w:lang w:val="en-GB"/>
        </w:rPr>
      </w:pPr>
      <w:r>
        <w:rPr>
          <w:b/>
          <w:bCs/>
          <w:lang w:val="en-GB"/>
        </w:rPr>
        <w:t>APPLICATION TO HOST THE IFSW EUROPEAN CONFERENCE 2015</w:t>
      </w:r>
    </w:p>
    <w:p w:rsidR="00342027" w:rsidRDefault="00342027" w:rsidP="00342027">
      <w:pPr>
        <w:spacing w:after="240"/>
        <w:jc w:val="both"/>
        <w:rPr>
          <w:lang w:val="en-GB"/>
        </w:rPr>
      </w:pPr>
      <w:r>
        <w:rPr>
          <w:lang w:val="en-GB"/>
        </w:rPr>
        <w:t>Proposed Host Country………………..………………..………………..…………</w:t>
      </w:r>
    </w:p>
    <w:p w:rsidR="00342027" w:rsidRDefault="00342027" w:rsidP="00342027">
      <w:pPr>
        <w:spacing w:after="240"/>
        <w:jc w:val="both"/>
        <w:rPr>
          <w:lang w:val="en-GB"/>
        </w:rPr>
      </w:pPr>
      <w:r>
        <w:rPr>
          <w:lang w:val="en-GB"/>
        </w:rPr>
        <w:t>Name(s) of national member organisation(s):</w:t>
      </w:r>
    </w:p>
    <w:p w:rsidR="00342027" w:rsidRDefault="00342027" w:rsidP="00342027">
      <w:pPr>
        <w:spacing w:after="240"/>
        <w:ind w:left="708"/>
        <w:jc w:val="both"/>
        <w:rPr>
          <w:lang w:val="en-GB"/>
        </w:rPr>
      </w:pPr>
      <w:r>
        <w:rPr>
          <w:lang w:val="en-GB"/>
        </w:rPr>
        <w:t>IFSW Member(s) ………………..………………..………………..………</w:t>
      </w:r>
    </w:p>
    <w:p w:rsidR="00342027" w:rsidRDefault="00342027" w:rsidP="00342027">
      <w:pPr>
        <w:spacing w:after="240"/>
        <w:jc w:val="both"/>
        <w:rPr>
          <w:lang w:val="en-GB"/>
        </w:rPr>
      </w:pPr>
      <w:r>
        <w:rPr>
          <w:lang w:val="en-GB"/>
        </w:rPr>
        <w:t>Please provide a description of proposals under each of the following headings</w:t>
      </w:r>
    </w:p>
    <w:p w:rsidR="00342027" w:rsidRDefault="00342027" w:rsidP="00342027">
      <w:pPr>
        <w:numPr>
          <w:ilvl w:val="0"/>
          <w:numId w:val="4"/>
        </w:numPr>
        <w:spacing w:after="240"/>
        <w:ind w:left="709"/>
        <w:jc w:val="both"/>
        <w:rPr>
          <w:lang w:val="en-GB"/>
        </w:rPr>
      </w:pPr>
      <w:r>
        <w:rPr>
          <w:lang w:val="en-GB"/>
        </w:rPr>
        <w:t>Proposed Venue</w:t>
      </w:r>
    </w:p>
    <w:p w:rsidR="00342027" w:rsidRDefault="00342027" w:rsidP="00342027">
      <w:pPr>
        <w:numPr>
          <w:ilvl w:val="1"/>
          <w:numId w:val="7"/>
        </w:numPr>
        <w:spacing w:after="240"/>
        <w:ind w:left="1134"/>
        <w:jc w:val="both"/>
        <w:rPr>
          <w:lang w:val="en-GB"/>
        </w:rPr>
      </w:pPr>
      <w:r>
        <w:rPr>
          <w:lang w:val="en-GB"/>
        </w:rPr>
        <w:t>City</w:t>
      </w:r>
    </w:p>
    <w:p w:rsidR="00342027" w:rsidRDefault="00342027" w:rsidP="00342027">
      <w:pPr>
        <w:numPr>
          <w:ilvl w:val="1"/>
          <w:numId w:val="7"/>
        </w:numPr>
        <w:spacing w:after="240"/>
        <w:ind w:left="1134"/>
        <w:jc w:val="both"/>
        <w:rPr>
          <w:lang w:val="en-GB"/>
        </w:rPr>
      </w:pPr>
      <w:r>
        <w:rPr>
          <w:lang w:val="en-GB"/>
        </w:rPr>
        <w:t>Airport and other travel options, including access availability from all parts of Europe</w:t>
      </w:r>
    </w:p>
    <w:p w:rsidR="00342027" w:rsidRDefault="00342027" w:rsidP="00342027">
      <w:pPr>
        <w:numPr>
          <w:ilvl w:val="1"/>
          <w:numId w:val="7"/>
        </w:numPr>
        <w:spacing w:after="240"/>
        <w:ind w:left="1134"/>
        <w:jc w:val="both"/>
        <w:rPr>
          <w:lang w:val="en-GB"/>
        </w:rPr>
      </w:pPr>
      <w:r>
        <w:rPr>
          <w:lang w:val="en-GB"/>
        </w:rPr>
        <w:t xml:space="preserve">Conference location </w:t>
      </w:r>
    </w:p>
    <w:p w:rsidR="00342027" w:rsidRDefault="00342027" w:rsidP="00342027">
      <w:pPr>
        <w:numPr>
          <w:ilvl w:val="1"/>
          <w:numId w:val="7"/>
        </w:numPr>
        <w:spacing w:after="240"/>
        <w:ind w:left="1134"/>
        <w:jc w:val="both"/>
        <w:rPr>
          <w:lang w:val="en-GB"/>
        </w:rPr>
      </w:pPr>
      <w:r>
        <w:rPr>
          <w:lang w:val="en-GB"/>
        </w:rPr>
        <w:t>Capacity</w:t>
      </w:r>
    </w:p>
    <w:p w:rsidR="00342027" w:rsidRDefault="00342027" w:rsidP="00342027">
      <w:pPr>
        <w:numPr>
          <w:ilvl w:val="1"/>
          <w:numId w:val="7"/>
        </w:numPr>
        <w:spacing w:after="240"/>
        <w:ind w:left="1134"/>
        <w:jc w:val="both"/>
        <w:rPr>
          <w:lang w:val="en-GB"/>
        </w:rPr>
      </w:pPr>
      <w:r>
        <w:rPr>
          <w:lang w:val="en-GB"/>
        </w:rPr>
        <w:t>Facilities</w:t>
      </w:r>
    </w:p>
    <w:p w:rsidR="00342027" w:rsidRDefault="00342027" w:rsidP="00342027">
      <w:pPr>
        <w:numPr>
          <w:ilvl w:val="0"/>
          <w:numId w:val="4"/>
        </w:numPr>
        <w:spacing w:after="240"/>
        <w:ind w:left="709"/>
        <w:jc w:val="both"/>
        <w:rPr>
          <w:lang w:val="en-GB"/>
        </w:rPr>
      </w:pPr>
      <w:r>
        <w:rPr>
          <w:lang w:val="en-GB"/>
        </w:rPr>
        <w:t>Interpretation facilities</w:t>
      </w:r>
    </w:p>
    <w:p w:rsidR="00342027" w:rsidRDefault="00342027" w:rsidP="00342027">
      <w:pPr>
        <w:numPr>
          <w:ilvl w:val="0"/>
          <w:numId w:val="4"/>
        </w:numPr>
        <w:spacing w:after="240"/>
        <w:ind w:left="709"/>
        <w:jc w:val="both"/>
        <w:rPr>
          <w:lang w:val="en-GB"/>
        </w:rPr>
      </w:pPr>
      <w:r>
        <w:rPr>
          <w:lang w:val="en-GB"/>
        </w:rPr>
        <w:t>Social activities</w:t>
      </w:r>
    </w:p>
    <w:p w:rsidR="00342027" w:rsidRDefault="00342027" w:rsidP="00342027">
      <w:pPr>
        <w:numPr>
          <w:ilvl w:val="0"/>
          <w:numId w:val="4"/>
        </w:numPr>
        <w:spacing w:after="240"/>
        <w:ind w:left="709"/>
        <w:jc w:val="both"/>
        <w:rPr>
          <w:lang w:val="en-GB"/>
        </w:rPr>
      </w:pPr>
      <w:r>
        <w:rPr>
          <w:lang w:val="en-GB"/>
        </w:rPr>
        <w:t>Fieldwork visits</w:t>
      </w:r>
    </w:p>
    <w:p w:rsidR="00342027" w:rsidRDefault="00342027" w:rsidP="00342027">
      <w:pPr>
        <w:numPr>
          <w:ilvl w:val="0"/>
          <w:numId w:val="4"/>
        </w:numPr>
        <w:spacing w:after="240"/>
        <w:ind w:left="709"/>
        <w:jc w:val="both"/>
        <w:rPr>
          <w:lang w:val="en-GB"/>
        </w:rPr>
      </w:pPr>
      <w:r>
        <w:rPr>
          <w:lang w:val="en-GB"/>
        </w:rPr>
        <w:t>Accommodation capacity</w:t>
      </w:r>
    </w:p>
    <w:p w:rsidR="00342027" w:rsidRDefault="00342027" w:rsidP="00342027">
      <w:pPr>
        <w:numPr>
          <w:ilvl w:val="1"/>
          <w:numId w:val="4"/>
        </w:numPr>
        <w:spacing w:after="240"/>
        <w:ind w:left="1134"/>
        <w:jc w:val="both"/>
        <w:rPr>
          <w:lang w:val="en-GB"/>
        </w:rPr>
      </w:pPr>
      <w:r>
        <w:rPr>
          <w:lang w:val="en-GB"/>
        </w:rPr>
        <w:t>Range of options including home stay, budget, medium and upwards</w:t>
      </w:r>
    </w:p>
    <w:p w:rsidR="00342027" w:rsidRDefault="00342027" w:rsidP="00342027">
      <w:pPr>
        <w:numPr>
          <w:ilvl w:val="0"/>
          <w:numId w:val="4"/>
        </w:numPr>
        <w:spacing w:after="240"/>
        <w:ind w:left="709"/>
        <w:jc w:val="both"/>
        <w:rPr>
          <w:b/>
          <w:lang w:val="en-GB"/>
        </w:rPr>
      </w:pPr>
      <w:r>
        <w:rPr>
          <w:lang w:val="en-GB"/>
        </w:rPr>
        <w:t>Local administrative support, including the national hosts’ local representation</w:t>
      </w:r>
    </w:p>
    <w:p w:rsidR="00342027" w:rsidRDefault="00342027" w:rsidP="00342027">
      <w:pPr>
        <w:jc w:val="both"/>
        <w:rPr>
          <w:lang w:val="en-GB"/>
        </w:rPr>
      </w:pPr>
      <w:r>
        <w:rPr>
          <w:b/>
          <w:lang w:val="en-GB"/>
        </w:rPr>
        <w:t xml:space="preserve">Proposed Themes </w:t>
      </w:r>
    </w:p>
    <w:p w:rsidR="00342027" w:rsidRDefault="00342027" w:rsidP="00342027">
      <w:pPr>
        <w:spacing w:after="240"/>
        <w:jc w:val="both"/>
        <w:rPr>
          <w:b/>
          <w:bCs/>
          <w:lang w:val="en-GB"/>
        </w:rPr>
      </w:pPr>
      <w:r>
        <w:rPr>
          <w:lang w:val="en-GB"/>
        </w:rPr>
        <w:t>Please describe any proposed theme and note that this is indicative only at this stage</w:t>
      </w:r>
    </w:p>
    <w:p w:rsidR="00342027" w:rsidRDefault="00342027" w:rsidP="00342027">
      <w:pPr>
        <w:spacing w:after="240"/>
        <w:rPr>
          <w:lang w:val="en-GB"/>
        </w:rPr>
      </w:pPr>
      <w:r>
        <w:rPr>
          <w:b/>
          <w:bCs/>
          <w:lang w:val="en-GB"/>
        </w:rPr>
        <w:t>Indicative Budget</w:t>
      </w:r>
      <w:r>
        <w:rPr>
          <w:lang w:val="en-GB"/>
        </w:rPr>
        <w:t xml:space="preserve"> </w:t>
      </w:r>
      <w:r>
        <w:rPr>
          <w:lang w:val="en-GB"/>
        </w:rPr>
        <w:br/>
        <w:t>The indicative budget should contain the following details</w:t>
      </w:r>
    </w:p>
    <w:p w:rsidR="00342027" w:rsidRDefault="00342027" w:rsidP="00342027">
      <w:pPr>
        <w:numPr>
          <w:ilvl w:val="0"/>
          <w:numId w:val="5"/>
        </w:numPr>
        <w:spacing w:after="240"/>
        <w:jc w:val="both"/>
        <w:rPr>
          <w:lang w:val="en-GB"/>
        </w:rPr>
      </w:pPr>
      <w:r>
        <w:rPr>
          <w:lang w:val="en-GB"/>
        </w:rPr>
        <w:t>Estimates set at various participation levels, e.g. 400, 700, 1000 participants.</w:t>
      </w:r>
    </w:p>
    <w:p w:rsidR="00342027" w:rsidRDefault="00342027" w:rsidP="00342027">
      <w:pPr>
        <w:numPr>
          <w:ilvl w:val="0"/>
          <w:numId w:val="5"/>
        </w:numPr>
        <w:spacing w:after="240"/>
        <w:jc w:val="both"/>
        <w:rPr>
          <w:lang w:val="en-GB"/>
        </w:rPr>
      </w:pPr>
      <w:r>
        <w:rPr>
          <w:lang w:val="en-GB"/>
        </w:rPr>
        <w:t>Any costs known at the time of submission e.g. venue costs, standard rates for translation and interpretation, travel costs for keynotes, etc.</w:t>
      </w:r>
    </w:p>
    <w:p w:rsidR="00342027" w:rsidRDefault="00342027" w:rsidP="00342027">
      <w:pPr>
        <w:numPr>
          <w:ilvl w:val="0"/>
          <w:numId w:val="5"/>
        </w:numPr>
        <w:spacing w:after="240"/>
        <w:jc w:val="both"/>
        <w:rPr>
          <w:b/>
          <w:bCs/>
          <w:lang w:val="en-GB"/>
        </w:rPr>
      </w:pPr>
      <w:r>
        <w:rPr>
          <w:lang w:val="en-GB"/>
        </w:rPr>
        <w:t>An indicative budget, which covers, all anticipated expenditures and sources of income, including levels of participants fee and costs of accommodation.</w:t>
      </w:r>
    </w:p>
    <w:p w:rsidR="00342027" w:rsidRDefault="00342027" w:rsidP="00342027">
      <w:pPr>
        <w:spacing w:after="240"/>
        <w:jc w:val="both"/>
        <w:rPr>
          <w:b/>
          <w:bCs/>
          <w:lang w:val="en-GB"/>
        </w:rPr>
      </w:pPr>
    </w:p>
    <w:p w:rsidR="00342027" w:rsidRDefault="00342027" w:rsidP="00342027">
      <w:pPr>
        <w:spacing w:after="240"/>
        <w:jc w:val="both"/>
        <w:rPr>
          <w:lang w:val="en-GB"/>
        </w:rPr>
      </w:pPr>
      <w:r>
        <w:rPr>
          <w:b/>
          <w:bCs/>
          <w:lang w:val="en-GB"/>
        </w:rPr>
        <w:t>Representation</w:t>
      </w:r>
    </w:p>
    <w:p w:rsidR="00342027" w:rsidRDefault="00342027" w:rsidP="00342027">
      <w:pPr>
        <w:spacing w:after="240"/>
        <w:jc w:val="both"/>
        <w:rPr>
          <w:b/>
          <w:bCs/>
          <w:lang w:val="en-GB"/>
        </w:rPr>
      </w:pPr>
      <w:r>
        <w:rPr>
          <w:lang w:val="en-GB"/>
        </w:rPr>
        <w:t>The conference organisers, called ‘Hosting Committee’ should ensure that all nationals of Europe will have easy access to the host country, including information about any visa-regulations.</w:t>
      </w:r>
    </w:p>
    <w:p w:rsidR="00342027" w:rsidRDefault="00342027" w:rsidP="00342027">
      <w:pPr>
        <w:jc w:val="both"/>
        <w:rPr>
          <w:lang w:val="en-GB"/>
        </w:rPr>
      </w:pPr>
      <w:r>
        <w:rPr>
          <w:b/>
          <w:bCs/>
          <w:lang w:val="en-GB"/>
        </w:rPr>
        <w:t>Organisational Roles</w:t>
      </w:r>
    </w:p>
    <w:p w:rsidR="00342027" w:rsidRDefault="00342027" w:rsidP="00342027">
      <w:pPr>
        <w:jc w:val="both"/>
        <w:rPr>
          <w:lang w:val="en-GB"/>
        </w:rPr>
      </w:pPr>
      <w:r>
        <w:rPr>
          <w:lang w:val="en-GB"/>
        </w:rPr>
        <w:t>Please provide a statement of respective roles of local member organisations. E.g. is the organisation accepting liability for the conference or is the liability to be shared and how?</w:t>
      </w:r>
    </w:p>
    <w:p w:rsidR="00342027" w:rsidRDefault="00342027" w:rsidP="00342027">
      <w:pPr>
        <w:spacing w:after="240"/>
        <w:jc w:val="both"/>
        <w:rPr>
          <w:lang w:val="en-GB"/>
        </w:rPr>
      </w:pPr>
      <w:r>
        <w:rPr>
          <w:lang w:val="en-GB"/>
        </w:rPr>
        <w:t>Please describe the proposed local management process. At this stage a broad outline of the committee structure and numbers of representatives from each organisation is sufficient. Principles governing the establishment of the planning committees require equal representation from participating organisations and the appointment of co-chairs.</w:t>
      </w:r>
    </w:p>
    <w:p w:rsidR="00342027" w:rsidRDefault="00342027" w:rsidP="00342027">
      <w:pPr>
        <w:spacing w:after="240"/>
        <w:jc w:val="both"/>
        <w:rPr>
          <w:b/>
          <w:bCs/>
          <w:lang w:val="en-GB"/>
        </w:rPr>
      </w:pPr>
      <w:r>
        <w:rPr>
          <w:lang w:val="en-GB"/>
        </w:rPr>
        <w:t>The Hosting Committee is not expected to be paid by the conference fees, and their expenses should not be part of the budget.</w:t>
      </w:r>
    </w:p>
    <w:p w:rsidR="00342027" w:rsidRDefault="00342027" w:rsidP="00342027">
      <w:pPr>
        <w:spacing w:after="240"/>
        <w:rPr>
          <w:lang w:val="en-GB"/>
        </w:rPr>
      </w:pPr>
      <w:r>
        <w:rPr>
          <w:b/>
          <w:bCs/>
          <w:lang w:val="en-GB"/>
        </w:rPr>
        <w:t>Professional Conference Organisers (PCO)</w:t>
      </w:r>
      <w:r>
        <w:rPr>
          <w:b/>
          <w:bCs/>
          <w:lang w:val="en-GB"/>
        </w:rPr>
        <w:br/>
      </w:r>
      <w:r>
        <w:rPr>
          <w:lang w:val="en-GB"/>
        </w:rPr>
        <w:t xml:space="preserve">Please indicate whether you intent to make use of a Professional Conference Organiser. </w:t>
      </w:r>
    </w:p>
    <w:p w:rsidR="00342027" w:rsidRDefault="00342027" w:rsidP="00342027">
      <w:pPr>
        <w:spacing w:after="240"/>
        <w:rPr>
          <w:b/>
          <w:bCs/>
          <w:lang w:val="en-GB"/>
        </w:rPr>
      </w:pPr>
      <w:r>
        <w:rPr>
          <w:lang w:val="en-GB"/>
        </w:rPr>
        <w:t xml:space="preserve">Please ensure that you do not sign any contract with a Professional Conference Organiser without prior discussion and approval from IFSW Europe e.V. </w:t>
      </w:r>
    </w:p>
    <w:p w:rsidR="00342027" w:rsidRDefault="00342027" w:rsidP="00342027">
      <w:pPr>
        <w:jc w:val="both"/>
        <w:rPr>
          <w:lang w:val="en-GB"/>
        </w:rPr>
      </w:pPr>
      <w:r>
        <w:rPr>
          <w:b/>
          <w:bCs/>
          <w:lang w:val="en-GB"/>
        </w:rPr>
        <w:t>Declaration</w:t>
      </w:r>
    </w:p>
    <w:p w:rsidR="00342027" w:rsidRDefault="00342027" w:rsidP="00342027">
      <w:pPr>
        <w:spacing w:after="240"/>
        <w:jc w:val="both"/>
        <w:rPr>
          <w:lang w:val="en-GB"/>
        </w:rPr>
      </w:pPr>
      <w:r>
        <w:rPr>
          <w:lang w:val="en-GB"/>
        </w:rPr>
        <w:t xml:space="preserve">The Executive Boards of ………………….. (INSERT Organisational Name(s)) have approved this submission to host the 2019 IFSW European Conference. </w:t>
      </w:r>
    </w:p>
    <w:p w:rsidR="00342027" w:rsidRPr="00854212" w:rsidRDefault="00342027" w:rsidP="00342027">
      <w:pPr>
        <w:tabs>
          <w:tab w:val="left" w:pos="4395"/>
        </w:tabs>
        <w:spacing w:after="240"/>
        <w:rPr>
          <w:rFonts w:eastAsiaTheme="minorHAnsi"/>
          <w:color w:val="343434"/>
          <w:szCs w:val="32"/>
          <w:lang w:val="en-US" w:eastAsia="en-US"/>
        </w:rPr>
      </w:pPr>
      <w:r w:rsidRPr="00854212">
        <w:rPr>
          <w:rFonts w:eastAsiaTheme="minorHAnsi"/>
          <w:color w:val="343434"/>
          <w:szCs w:val="32"/>
          <w:lang w:val="en-US" w:eastAsia="en-US"/>
        </w:rPr>
        <w:t>IFSW Europe e.V. and the hosting organization(s) will accept mutual financial liability for the conference and equally share any surplus or loss that may occur.</w:t>
      </w:r>
    </w:p>
    <w:p w:rsidR="00342027" w:rsidRDefault="00342027" w:rsidP="00342027">
      <w:pPr>
        <w:tabs>
          <w:tab w:val="left" w:pos="4395"/>
        </w:tabs>
        <w:spacing w:after="240"/>
        <w:rPr>
          <w:lang w:val="en-GB"/>
        </w:rPr>
      </w:pPr>
    </w:p>
    <w:p w:rsidR="00342027" w:rsidRDefault="00342027" w:rsidP="00342027">
      <w:pPr>
        <w:tabs>
          <w:tab w:val="left" w:pos="4395"/>
        </w:tabs>
        <w:spacing w:after="240"/>
        <w:rPr>
          <w:lang w:val="en-GB"/>
        </w:rPr>
      </w:pPr>
      <w:r>
        <w:rPr>
          <w:lang w:val="en-GB"/>
        </w:rPr>
        <w:t>Signed …………………………………   Signed ……………………………………</w:t>
      </w:r>
    </w:p>
    <w:p w:rsidR="00342027" w:rsidRDefault="00342027" w:rsidP="00342027">
      <w:pPr>
        <w:tabs>
          <w:tab w:val="left" w:pos="4395"/>
        </w:tabs>
        <w:spacing w:after="240"/>
        <w:rPr>
          <w:lang w:val="en-GB"/>
        </w:rPr>
      </w:pPr>
      <w:r>
        <w:rPr>
          <w:lang w:val="en-GB"/>
        </w:rPr>
        <w:t xml:space="preserve">President                                                    President </w:t>
      </w:r>
    </w:p>
    <w:p w:rsidR="00342027" w:rsidRDefault="00342027" w:rsidP="00342027">
      <w:pPr>
        <w:tabs>
          <w:tab w:val="left" w:pos="4395"/>
        </w:tabs>
        <w:spacing w:after="240"/>
        <w:rPr>
          <w:lang w:val="en-GB"/>
        </w:rPr>
      </w:pPr>
      <w:r>
        <w:rPr>
          <w:lang w:val="en-GB"/>
        </w:rPr>
        <w:t>For ………………………………………For  ……………………………………….</w:t>
      </w:r>
    </w:p>
    <w:p w:rsidR="00342027" w:rsidRDefault="00342027" w:rsidP="00342027">
      <w:pPr>
        <w:tabs>
          <w:tab w:val="left" w:pos="4395"/>
        </w:tabs>
        <w:spacing w:after="240"/>
        <w:rPr>
          <w:b/>
          <w:bCs/>
          <w:sz w:val="32"/>
          <w:szCs w:val="32"/>
          <w:lang w:val="en-GB"/>
        </w:rPr>
      </w:pPr>
      <w:r>
        <w:rPr>
          <w:lang w:val="en-GB"/>
        </w:rPr>
        <w:t>Date …………………..                            Date…………………..</w:t>
      </w:r>
    </w:p>
    <w:p w:rsidR="00342027" w:rsidRDefault="00342027" w:rsidP="00342027">
      <w:pPr>
        <w:pageBreakBefore/>
        <w:spacing w:after="240"/>
        <w:jc w:val="both"/>
        <w:rPr>
          <w:b/>
          <w:bCs/>
          <w:lang w:val="en-GB"/>
        </w:rPr>
      </w:pPr>
      <w:r>
        <w:rPr>
          <w:b/>
          <w:bCs/>
          <w:sz w:val="32"/>
          <w:szCs w:val="32"/>
          <w:lang w:val="en-GB"/>
        </w:rPr>
        <w:t>APPENDIX 2</w:t>
      </w:r>
    </w:p>
    <w:p w:rsidR="00342027" w:rsidRDefault="00342027" w:rsidP="00342027">
      <w:pPr>
        <w:spacing w:after="240"/>
        <w:jc w:val="both"/>
        <w:rPr>
          <w:lang w:val="en-GB"/>
        </w:rPr>
      </w:pPr>
      <w:r>
        <w:rPr>
          <w:b/>
          <w:bCs/>
          <w:lang w:val="en-GB"/>
        </w:rPr>
        <w:t>IFSW EUROPEAN CONFERENCE 2019 BID CHECKLIST</w:t>
      </w:r>
    </w:p>
    <w:p w:rsidR="00342027" w:rsidRDefault="00342027" w:rsidP="00342027">
      <w:pPr>
        <w:spacing w:after="240"/>
        <w:jc w:val="both"/>
        <w:rPr>
          <w:lang w:val="en-GB"/>
        </w:rPr>
      </w:pPr>
      <w:r>
        <w:rPr>
          <w:lang w:val="en-GB"/>
        </w:rPr>
        <w:t>Organisation(s) proposing to host:………………..……………..………………</w:t>
      </w:r>
    </w:p>
    <w:p w:rsidR="00342027" w:rsidRDefault="00342027" w:rsidP="00342027">
      <w:pPr>
        <w:spacing w:after="240"/>
        <w:jc w:val="both"/>
        <w:rPr>
          <w:lang w:val="en-GB"/>
        </w:rPr>
      </w:pPr>
      <w:r>
        <w:rPr>
          <w:lang w:val="en-GB"/>
        </w:rPr>
        <w:t xml:space="preserve">TASK </w:t>
      </w:r>
      <w:r>
        <w:rPr>
          <w:lang w:val="en-GB"/>
        </w:rPr>
        <w:tab/>
      </w:r>
      <w:r>
        <w:rPr>
          <w:lang w:val="en-GB"/>
        </w:rPr>
        <w:tab/>
      </w:r>
      <w:r>
        <w:rPr>
          <w:lang w:val="en-GB"/>
        </w:rPr>
        <w:tab/>
      </w:r>
      <w:r>
        <w:rPr>
          <w:lang w:val="en-GB"/>
        </w:rPr>
        <w:tab/>
      </w:r>
      <w:r>
        <w:rPr>
          <w:lang w:val="en-GB"/>
        </w:rPr>
        <w:tab/>
      </w:r>
      <w:r>
        <w:rPr>
          <w:lang w:val="en-GB"/>
        </w:rPr>
        <w:tab/>
        <w:t xml:space="preserve">Y/N </w:t>
      </w:r>
      <w:r>
        <w:rPr>
          <w:lang w:val="en-GB"/>
        </w:rPr>
        <w:tab/>
      </w:r>
      <w:r>
        <w:rPr>
          <w:lang w:val="en-GB"/>
        </w:rPr>
        <w:tab/>
      </w:r>
      <w:r>
        <w:rPr>
          <w:lang w:val="en-GB"/>
        </w:rPr>
        <w:tab/>
        <w:t xml:space="preserve">       COMMENTS </w:t>
      </w:r>
    </w:p>
    <w:p w:rsidR="00342027" w:rsidRDefault="00342027" w:rsidP="00342027">
      <w:pPr>
        <w:spacing w:after="240"/>
        <w:jc w:val="both"/>
        <w:rPr>
          <w:lang w:val="en-GB"/>
        </w:rPr>
      </w:pPr>
      <w:r>
        <w:rPr>
          <w:lang w:val="en-GB"/>
        </w:rPr>
        <w:t xml:space="preserve">Our Board supports the bid </w:t>
      </w:r>
    </w:p>
    <w:p w:rsidR="00342027" w:rsidRDefault="00342027" w:rsidP="00342027">
      <w:pPr>
        <w:spacing w:after="240"/>
        <w:jc w:val="both"/>
        <w:rPr>
          <w:lang w:val="en-GB"/>
        </w:rPr>
      </w:pPr>
      <w:r>
        <w:rPr>
          <w:lang w:val="en-GB"/>
        </w:rPr>
        <w:t>Our Board is aware of implications</w:t>
      </w:r>
    </w:p>
    <w:p w:rsidR="00342027" w:rsidRDefault="00342027" w:rsidP="00342027">
      <w:pPr>
        <w:spacing w:after="240"/>
        <w:jc w:val="both"/>
        <w:rPr>
          <w:lang w:val="en-GB"/>
        </w:rPr>
      </w:pPr>
      <w:r>
        <w:rPr>
          <w:lang w:val="en-GB"/>
        </w:rPr>
        <w:t>We have approached other Organisation/s</w:t>
      </w:r>
    </w:p>
    <w:p w:rsidR="00342027" w:rsidRDefault="00342027" w:rsidP="00342027">
      <w:pPr>
        <w:spacing w:after="240"/>
        <w:jc w:val="both"/>
        <w:rPr>
          <w:lang w:val="en-GB"/>
        </w:rPr>
      </w:pPr>
      <w:r>
        <w:rPr>
          <w:lang w:val="en-GB"/>
        </w:rPr>
        <w:t xml:space="preserve">We have discussed joint bid </w:t>
      </w:r>
    </w:p>
    <w:p w:rsidR="00342027" w:rsidRDefault="00342027" w:rsidP="00342027">
      <w:pPr>
        <w:spacing w:after="240"/>
        <w:jc w:val="both"/>
        <w:rPr>
          <w:lang w:val="en-GB"/>
        </w:rPr>
      </w:pPr>
      <w:r>
        <w:rPr>
          <w:lang w:val="en-GB"/>
        </w:rPr>
        <w:t xml:space="preserve">We have the infrastructure to host </w:t>
      </w:r>
    </w:p>
    <w:p w:rsidR="00342027" w:rsidRDefault="00342027" w:rsidP="00342027">
      <w:pPr>
        <w:spacing w:after="240"/>
        <w:jc w:val="both"/>
        <w:rPr>
          <w:lang w:val="en-GB"/>
        </w:rPr>
      </w:pPr>
      <w:r>
        <w:rPr>
          <w:lang w:val="en-GB"/>
        </w:rPr>
        <w:t xml:space="preserve">We are members of IFSW Europe e.V. </w:t>
      </w:r>
    </w:p>
    <w:p w:rsidR="00342027" w:rsidRDefault="00342027" w:rsidP="00342027">
      <w:pPr>
        <w:spacing w:after="240"/>
        <w:jc w:val="both"/>
        <w:rPr>
          <w:lang w:val="en-GB"/>
        </w:rPr>
      </w:pPr>
      <w:r>
        <w:rPr>
          <w:lang w:val="en-GB"/>
        </w:rPr>
        <w:t xml:space="preserve">We have discussed with IFSW Europe e.V. members </w:t>
      </w:r>
    </w:p>
    <w:p w:rsidR="00342027" w:rsidRDefault="00342027" w:rsidP="00342027">
      <w:pPr>
        <w:spacing w:after="240"/>
        <w:jc w:val="both"/>
        <w:rPr>
          <w:lang w:val="en-GB"/>
        </w:rPr>
      </w:pPr>
      <w:r>
        <w:rPr>
          <w:lang w:val="en-GB"/>
        </w:rPr>
        <w:t xml:space="preserve">We have sought local/government support </w:t>
      </w:r>
    </w:p>
    <w:p w:rsidR="00342027" w:rsidRDefault="00342027" w:rsidP="00342027">
      <w:pPr>
        <w:spacing w:after="240"/>
        <w:jc w:val="both"/>
        <w:rPr>
          <w:lang w:val="en-GB"/>
        </w:rPr>
      </w:pPr>
      <w:r>
        <w:rPr>
          <w:lang w:val="en-GB"/>
        </w:rPr>
        <w:t xml:space="preserve">We have looked at suitable sites </w:t>
      </w:r>
    </w:p>
    <w:p w:rsidR="00342027" w:rsidRDefault="00342027" w:rsidP="00342027">
      <w:pPr>
        <w:spacing w:after="240"/>
        <w:jc w:val="both"/>
        <w:rPr>
          <w:lang w:val="en-GB"/>
        </w:rPr>
      </w:pPr>
      <w:r>
        <w:rPr>
          <w:lang w:val="en-GB"/>
        </w:rPr>
        <w:t xml:space="preserve">We have considered using a Conference Organiser </w:t>
      </w:r>
    </w:p>
    <w:p w:rsidR="00342027" w:rsidRDefault="00342027" w:rsidP="00342027">
      <w:pPr>
        <w:spacing w:after="240"/>
        <w:jc w:val="both"/>
        <w:rPr>
          <w:lang w:val="en-GB"/>
        </w:rPr>
      </w:pPr>
      <w:r>
        <w:rPr>
          <w:lang w:val="en-GB"/>
        </w:rPr>
        <w:t xml:space="preserve">We have developed agreement with other NGOs </w:t>
      </w:r>
    </w:p>
    <w:p w:rsidR="00342027" w:rsidRDefault="00342027" w:rsidP="00342027">
      <w:pPr>
        <w:spacing w:after="240"/>
        <w:jc w:val="both"/>
      </w:pPr>
      <w:r>
        <w:rPr>
          <w:lang w:val="en-GB"/>
        </w:rPr>
        <w:t xml:space="preserve">We have completed bid form </w:t>
      </w:r>
    </w:p>
    <w:p w:rsidR="00342027" w:rsidRPr="00B05E61" w:rsidRDefault="00342027" w:rsidP="00342027">
      <w:pPr>
        <w:jc w:val="both"/>
        <w:rPr>
          <w:rFonts w:ascii="Arial" w:hAnsi="Arial"/>
        </w:rPr>
      </w:pPr>
    </w:p>
    <w:p w:rsidR="00342027" w:rsidRPr="001A109D" w:rsidRDefault="00342027" w:rsidP="00342027">
      <w:pPr>
        <w:rPr>
          <w:rFonts w:ascii="Arial" w:hAnsi="Arial"/>
        </w:rPr>
      </w:pPr>
    </w:p>
    <w:p w:rsidR="00342027" w:rsidRPr="001A109D" w:rsidRDefault="00342027" w:rsidP="00342027">
      <w:pPr>
        <w:rPr>
          <w:rFonts w:ascii="Arial" w:hAnsi="Arial"/>
        </w:rPr>
      </w:pPr>
    </w:p>
    <w:p w:rsidR="00342027" w:rsidRPr="001A109D" w:rsidRDefault="00342027" w:rsidP="00342027">
      <w:pPr>
        <w:rPr>
          <w:rFonts w:ascii="Arial" w:hAnsi="Arial"/>
        </w:rPr>
      </w:pPr>
    </w:p>
    <w:p w:rsidR="00342027" w:rsidRPr="001A109D" w:rsidRDefault="00342027" w:rsidP="00342027">
      <w:pPr>
        <w:rPr>
          <w:rFonts w:ascii="Arial" w:hAnsi="Arial"/>
        </w:rPr>
      </w:pPr>
    </w:p>
    <w:p w:rsidR="00342027" w:rsidRPr="001A109D" w:rsidRDefault="00342027" w:rsidP="00342027">
      <w:pPr>
        <w:rPr>
          <w:rFonts w:ascii="Arial" w:hAnsi="Arial"/>
        </w:rPr>
      </w:pPr>
    </w:p>
    <w:p w:rsidR="00342027" w:rsidRPr="001A109D" w:rsidRDefault="00342027" w:rsidP="00342027">
      <w:pPr>
        <w:rPr>
          <w:rFonts w:ascii="Arial" w:hAnsi="Arial"/>
        </w:rPr>
      </w:pPr>
    </w:p>
    <w:p w:rsidR="00342027" w:rsidRPr="001A109D" w:rsidRDefault="00342027" w:rsidP="00342027">
      <w:pPr>
        <w:rPr>
          <w:rFonts w:ascii="Arial" w:hAnsi="Arial"/>
        </w:rPr>
      </w:pPr>
    </w:p>
    <w:p w:rsidR="00D324FA" w:rsidRDefault="00342027"/>
    <w:sectPr w:rsidR="00D324FA" w:rsidSect="002872DA">
      <w:footerReference w:type="even" r:id="rId7"/>
      <w:footerReference w:type="default" r:id="rId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FreeSans">
    <w:charset w:val="01"/>
    <w:family w:val="auto"/>
    <w:pitch w:val="variable"/>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80" w:rsidRDefault="00342027" w:rsidP="002E42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680" w:rsidRDefault="00342027" w:rsidP="006C2EA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80" w:rsidRDefault="00342027" w:rsidP="002E42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5680" w:rsidRDefault="00342027">
    <w:pPr>
      <w:pStyle w:val="Footer"/>
      <w:ind w:right="360"/>
    </w:pPr>
    <w:r>
      <w:rPr>
        <w:rFonts w:ascii="Arial Narrow" w:hAnsi="Arial Narrow" w:cs="Arial Narrow"/>
        <w:sz w:val="22"/>
        <w:szCs w:val="22"/>
      </w:rPr>
      <w:t xml:space="preserve">Page </w:t>
    </w:r>
    <w:r>
      <w:rPr>
        <w:rFonts w:cs="Arial Narrow"/>
        <w:sz w:val="22"/>
        <w:szCs w:val="22"/>
      </w:rPr>
      <w:fldChar w:fldCharType="begin"/>
    </w:r>
    <w:r>
      <w:rPr>
        <w:rFonts w:cs="Arial Narrow"/>
        <w:sz w:val="22"/>
        <w:szCs w:val="22"/>
      </w:rPr>
      <w:instrText xml:space="preserve"> PAGE </w:instrText>
    </w:r>
    <w:r>
      <w:rPr>
        <w:rFonts w:cs="Arial Narrow"/>
        <w:sz w:val="22"/>
        <w:szCs w:val="22"/>
      </w:rPr>
      <w:fldChar w:fldCharType="separate"/>
    </w:r>
    <w:r>
      <w:rPr>
        <w:rFonts w:cs="Arial Narrow"/>
        <w:noProof/>
        <w:sz w:val="22"/>
        <w:szCs w:val="22"/>
      </w:rPr>
      <w:t>1</w:t>
    </w:r>
    <w:r>
      <w:rPr>
        <w:rFonts w:cs="Arial Narrow"/>
        <w:sz w:val="22"/>
        <w:szCs w:val="22"/>
      </w:rPr>
      <w:fldChar w:fldCharType="end"/>
    </w:r>
    <w:r>
      <w:rPr>
        <w:rFonts w:ascii="Arial Narrow" w:hAnsi="Arial Narrow" w:cs="Arial Narrow"/>
        <w:sz w:val="22"/>
        <w:szCs w:val="22"/>
      </w:rPr>
      <w:t xml:space="preserve"> of </w:t>
    </w:r>
    <w:r>
      <w:rPr>
        <w:rFonts w:cs="Arial Narrow"/>
        <w:sz w:val="22"/>
        <w:szCs w:val="22"/>
      </w:rPr>
      <w:fldChar w:fldCharType="begin"/>
    </w:r>
    <w:r>
      <w:rPr>
        <w:rFonts w:cs="Arial Narrow"/>
        <w:sz w:val="22"/>
        <w:szCs w:val="22"/>
      </w:rPr>
      <w:instrText xml:space="preserve"> NUMPAGES \*Arabic </w:instrText>
    </w:r>
    <w:r>
      <w:rPr>
        <w:rFonts w:cs="Arial Narrow"/>
        <w:sz w:val="22"/>
        <w:szCs w:val="22"/>
      </w:rPr>
      <w:fldChar w:fldCharType="separate"/>
    </w:r>
    <w:r>
      <w:rPr>
        <w:rFonts w:cs="Arial Narrow"/>
        <w:noProof/>
        <w:sz w:val="22"/>
        <w:szCs w:val="22"/>
      </w:rPr>
      <w:t>5</w:t>
    </w:r>
    <w:r>
      <w:rPr>
        <w:rFonts w:cs="Arial Narrow"/>
        <w:sz w:val="22"/>
        <w:szCs w:val="22"/>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360" w:hanging="360"/>
      </w:pPr>
      <w:rPr>
        <w:rFonts w:ascii="Symbol" w:hAnsi="Symbol" w:cs="Arial Narrow"/>
        <w:lang w:val="en-GB"/>
      </w:rPr>
    </w:lvl>
    <w:lvl w:ilvl="1">
      <w:start w:val="1"/>
      <w:numFmt w:val="bullet"/>
      <w:lvlText w:val="-"/>
      <w:lvlJc w:val="left"/>
      <w:pPr>
        <w:tabs>
          <w:tab w:val="num" w:pos="0"/>
        </w:tabs>
        <w:ind w:left="1080" w:hanging="360"/>
      </w:pPr>
      <w:rPr>
        <w:rFonts w:ascii="Bookman Old Style" w:hAnsi="Bookman Old Style" w:cs="Arial"/>
      </w:rPr>
    </w:lvl>
    <w:lvl w:ilvl="2">
      <w:start w:val="1"/>
      <w:numFmt w:val="bullet"/>
      <w:lvlText w:val=""/>
      <w:lvlJc w:val="left"/>
      <w:pPr>
        <w:tabs>
          <w:tab w:val="num" w:pos="0"/>
        </w:tabs>
        <w:ind w:left="1800" w:hanging="360"/>
      </w:pPr>
      <w:rPr>
        <w:rFonts w:ascii="Wingdings" w:hAnsi="Wingdings" w:cs="FreeSans"/>
      </w:rPr>
    </w:lvl>
    <w:lvl w:ilvl="3">
      <w:start w:val="1"/>
      <w:numFmt w:val="bullet"/>
      <w:lvlText w:val=""/>
      <w:lvlJc w:val="left"/>
      <w:pPr>
        <w:tabs>
          <w:tab w:val="num" w:pos="0"/>
        </w:tabs>
        <w:ind w:left="2520" w:hanging="360"/>
      </w:pPr>
      <w:rPr>
        <w:rFonts w:ascii="Symbol" w:hAnsi="Symbol" w:cs="Arial Narrow"/>
        <w:lang w:val="en-GB"/>
      </w:rPr>
    </w:lvl>
    <w:lvl w:ilvl="4">
      <w:start w:val="1"/>
      <w:numFmt w:val="bullet"/>
      <w:lvlText w:val="o"/>
      <w:lvlJc w:val="left"/>
      <w:pPr>
        <w:tabs>
          <w:tab w:val="num" w:pos="0"/>
        </w:tabs>
        <w:ind w:left="3240" w:hanging="360"/>
      </w:pPr>
      <w:rPr>
        <w:rFonts w:ascii="Courier New" w:hAnsi="Courier New" w:cs="FreeSans"/>
      </w:rPr>
    </w:lvl>
    <w:lvl w:ilvl="5">
      <w:start w:val="1"/>
      <w:numFmt w:val="bullet"/>
      <w:lvlText w:val=""/>
      <w:lvlJc w:val="left"/>
      <w:pPr>
        <w:tabs>
          <w:tab w:val="num" w:pos="0"/>
        </w:tabs>
        <w:ind w:left="3960" w:hanging="360"/>
      </w:pPr>
      <w:rPr>
        <w:rFonts w:ascii="Wingdings" w:hAnsi="Wingdings" w:cs="FreeSans"/>
      </w:rPr>
    </w:lvl>
    <w:lvl w:ilvl="6">
      <w:start w:val="1"/>
      <w:numFmt w:val="bullet"/>
      <w:lvlText w:val=""/>
      <w:lvlJc w:val="left"/>
      <w:pPr>
        <w:tabs>
          <w:tab w:val="num" w:pos="0"/>
        </w:tabs>
        <w:ind w:left="4680" w:hanging="360"/>
      </w:pPr>
      <w:rPr>
        <w:rFonts w:ascii="Symbol" w:hAnsi="Symbol" w:cs="Arial Narrow"/>
        <w:lang w:val="en-GB"/>
      </w:rPr>
    </w:lvl>
    <w:lvl w:ilvl="7">
      <w:start w:val="1"/>
      <w:numFmt w:val="bullet"/>
      <w:lvlText w:val="o"/>
      <w:lvlJc w:val="left"/>
      <w:pPr>
        <w:tabs>
          <w:tab w:val="num" w:pos="0"/>
        </w:tabs>
        <w:ind w:left="5400" w:hanging="360"/>
      </w:pPr>
      <w:rPr>
        <w:rFonts w:ascii="Courier New" w:hAnsi="Courier New" w:cs="FreeSans"/>
      </w:rPr>
    </w:lvl>
    <w:lvl w:ilvl="8">
      <w:start w:val="1"/>
      <w:numFmt w:val="bullet"/>
      <w:lvlText w:val=""/>
      <w:lvlJc w:val="left"/>
      <w:pPr>
        <w:tabs>
          <w:tab w:val="num" w:pos="0"/>
        </w:tabs>
        <w:ind w:left="6120" w:hanging="360"/>
      </w:pPr>
      <w:rPr>
        <w:rFonts w:ascii="Wingdings" w:hAnsi="Wingdings" w:cs="FreeSans"/>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cs="Arial Narrow"/>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Symbol" w:hAnsi="Symbol" w:cs="Arial Narrow"/>
      </w:rPr>
    </w:lvl>
  </w:abstractNum>
  <w:abstractNum w:abstractNumId="3">
    <w:nsid w:val="00000004"/>
    <w:multiLevelType w:val="multilevel"/>
    <w:tmpl w:val="00000004"/>
    <w:name w:val="WW8Num6"/>
    <w:lvl w:ilvl="0">
      <w:start w:val="1"/>
      <w:numFmt w:val="bullet"/>
      <w:lvlText w:val=""/>
      <w:lvlJc w:val="left"/>
      <w:pPr>
        <w:tabs>
          <w:tab w:val="num" w:pos="0"/>
        </w:tabs>
        <w:ind w:left="360" w:hanging="360"/>
      </w:pPr>
      <w:rPr>
        <w:rFonts w:ascii="Symbol" w:hAnsi="Symbol" w:cs="Arial Narrow"/>
      </w:rPr>
    </w:lvl>
    <w:lvl w:ilvl="1">
      <w:start w:val="1"/>
      <w:numFmt w:val="bullet"/>
      <w:lvlText w:val="-"/>
      <w:lvlJc w:val="left"/>
      <w:pPr>
        <w:tabs>
          <w:tab w:val="num" w:pos="0"/>
        </w:tabs>
        <w:ind w:left="1080" w:hanging="360"/>
      </w:pPr>
      <w:rPr>
        <w:rFonts w:ascii="Bookman Old Style" w:hAnsi="Bookman Old Style" w:cs="Arial"/>
      </w:rPr>
    </w:lvl>
    <w:lvl w:ilvl="2">
      <w:start w:val="1"/>
      <w:numFmt w:val="bullet"/>
      <w:lvlText w:val=""/>
      <w:lvlJc w:val="left"/>
      <w:pPr>
        <w:tabs>
          <w:tab w:val="num" w:pos="0"/>
        </w:tabs>
        <w:ind w:left="1800" w:hanging="360"/>
      </w:pPr>
      <w:rPr>
        <w:rFonts w:ascii="Wingdings" w:hAnsi="Wingdings" w:cs="FreeSans"/>
      </w:rPr>
    </w:lvl>
    <w:lvl w:ilvl="3">
      <w:start w:val="1"/>
      <w:numFmt w:val="bullet"/>
      <w:lvlText w:val=""/>
      <w:lvlJc w:val="left"/>
      <w:pPr>
        <w:tabs>
          <w:tab w:val="num" w:pos="0"/>
        </w:tabs>
        <w:ind w:left="2520" w:hanging="360"/>
      </w:pPr>
      <w:rPr>
        <w:rFonts w:ascii="Symbol" w:hAnsi="Symbol" w:cs="Arial Narrow"/>
      </w:rPr>
    </w:lvl>
    <w:lvl w:ilvl="4">
      <w:start w:val="1"/>
      <w:numFmt w:val="bullet"/>
      <w:lvlText w:val="o"/>
      <w:lvlJc w:val="left"/>
      <w:pPr>
        <w:tabs>
          <w:tab w:val="num" w:pos="0"/>
        </w:tabs>
        <w:ind w:left="3240" w:hanging="360"/>
      </w:pPr>
      <w:rPr>
        <w:rFonts w:ascii="Courier New" w:hAnsi="Courier New" w:cs="FreeSans"/>
      </w:rPr>
    </w:lvl>
    <w:lvl w:ilvl="5">
      <w:start w:val="1"/>
      <w:numFmt w:val="bullet"/>
      <w:lvlText w:val=""/>
      <w:lvlJc w:val="left"/>
      <w:pPr>
        <w:tabs>
          <w:tab w:val="num" w:pos="0"/>
        </w:tabs>
        <w:ind w:left="3960" w:hanging="360"/>
      </w:pPr>
      <w:rPr>
        <w:rFonts w:ascii="Wingdings" w:hAnsi="Wingdings" w:cs="FreeSans"/>
      </w:rPr>
    </w:lvl>
    <w:lvl w:ilvl="6">
      <w:start w:val="1"/>
      <w:numFmt w:val="bullet"/>
      <w:lvlText w:val=""/>
      <w:lvlJc w:val="left"/>
      <w:pPr>
        <w:tabs>
          <w:tab w:val="num" w:pos="0"/>
        </w:tabs>
        <w:ind w:left="4680" w:hanging="360"/>
      </w:pPr>
      <w:rPr>
        <w:rFonts w:ascii="Symbol" w:hAnsi="Symbol" w:cs="Arial Narrow"/>
      </w:rPr>
    </w:lvl>
    <w:lvl w:ilvl="7">
      <w:start w:val="1"/>
      <w:numFmt w:val="bullet"/>
      <w:lvlText w:val="o"/>
      <w:lvlJc w:val="left"/>
      <w:pPr>
        <w:tabs>
          <w:tab w:val="num" w:pos="0"/>
        </w:tabs>
        <w:ind w:left="5400" w:hanging="360"/>
      </w:pPr>
      <w:rPr>
        <w:rFonts w:ascii="Courier New" w:hAnsi="Courier New" w:cs="FreeSans"/>
      </w:rPr>
    </w:lvl>
    <w:lvl w:ilvl="8">
      <w:start w:val="1"/>
      <w:numFmt w:val="bullet"/>
      <w:lvlText w:val=""/>
      <w:lvlJc w:val="left"/>
      <w:pPr>
        <w:tabs>
          <w:tab w:val="num" w:pos="0"/>
        </w:tabs>
        <w:ind w:left="6120" w:hanging="360"/>
      </w:pPr>
      <w:rPr>
        <w:rFonts w:ascii="Wingdings" w:hAnsi="Wingdings" w:cs="FreeSans"/>
      </w:rPr>
    </w:lvl>
  </w:abstractNum>
  <w:abstractNum w:abstractNumId="4">
    <w:nsid w:val="00000005"/>
    <w:multiLevelType w:val="singleLevel"/>
    <w:tmpl w:val="00000005"/>
    <w:name w:val="WW8Num7"/>
    <w:lvl w:ilvl="0">
      <w:start w:val="1"/>
      <w:numFmt w:val="bullet"/>
      <w:lvlText w:val=""/>
      <w:lvlJc w:val="left"/>
      <w:pPr>
        <w:tabs>
          <w:tab w:val="num" w:pos="0"/>
        </w:tabs>
        <w:ind w:left="360" w:hanging="360"/>
      </w:pPr>
      <w:rPr>
        <w:rFonts w:ascii="Symbol" w:hAnsi="Symbol" w:cs="Arial Narrow"/>
        <w:lang w:val="en-GB"/>
      </w:rPr>
    </w:lvl>
  </w:abstractNum>
  <w:abstractNum w:abstractNumId="5">
    <w:nsid w:val="205D57DA"/>
    <w:multiLevelType w:val="hybridMultilevel"/>
    <w:tmpl w:val="20BC5762"/>
    <w:lvl w:ilvl="0" w:tplc="34FAE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F813D3"/>
    <w:multiLevelType w:val="hybridMultilevel"/>
    <w:tmpl w:val="BAAE5F76"/>
    <w:lvl w:ilvl="0" w:tplc="75C4721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55889"/>
    <w:multiLevelType w:val="hybridMultilevel"/>
    <w:tmpl w:val="7AF0D698"/>
    <w:lvl w:ilvl="0" w:tplc="A7F01776">
      <w:start w:val="1"/>
      <w:numFmt w:val="decimal"/>
      <w:lvlText w:val="%1-"/>
      <w:lvlJc w:val="left"/>
      <w:pPr>
        <w:ind w:left="1120" w:hanging="38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num w:numId="1">
    <w:abstractNumId w:val="6"/>
  </w:num>
  <w:num w:numId="2">
    <w:abstractNumId w:val="7"/>
  </w:num>
  <w:num w:numId="3">
    <w:abstractNumId w:val="5"/>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2027"/>
    <w:rsid w:val="00342027"/>
  </w:rsids>
  <m:mathPr>
    <m:mathFont m:val="Bookman Old Style"/>
    <m:brkBin m:val="before"/>
    <m:brkBinSub m:val="--"/>
    <m:smallFrac m:val="off"/>
    <m:dispDef m:val="off"/>
    <m:lMargin m:val="0"/>
    <m:rMargin m:val="0"/>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27"/>
    <w:pPr>
      <w:suppressAutoHyphens/>
    </w:pPr>
    <w:rPr>
      <w:rFonts w:ascii="Times New Roman" w:eastAsia="Times New Roman" w:hAnsi="Times New Roman" w:cs="Times New Roman"/>
      <w:lang w:val="nl-NL"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342027"/>
    <w:pPr>
      <w:ind w:left="720"/>
      <w:contextualSpacing/>
    </w:pPr>
  </w:style>
  <w:style w:type="paragraph" w:styleId="BalloonText">
    <w:name w:val="Balloon Text"/>
    <w:basedOn w:val="Normal"/>
    <w:link w:val="BalloonTextChar"/>
    <w:rsid w:val="00342027"/>
    <w:rPr>
      <w:rFonts w:ascii="Lucida Grande" w:hAnsi="Lucida Grande"/>
      <w:sz w:val="18"/>
      <w:szCs w:val="18"/>
    </w:rPr>
  </w:style>
  <w:style w:type="character" w:customStyle="1" w:styleId="BalloonTextChar">
    <w:name w:val="Balloon Text Char"/>
    <w:basedOn w:val="DefaultParagraphFont"/>
    <w:link w:val="BalloonText"/>
    <w:rsid w:val="00342027"/>
    <w:rPr>
      <w:rFonts w:ascii="Lucida Grande" w:eastAsia="Times New Roman" w:hAnsi="Lucida Grande" w:cs="Times New Roman"/>
      <w:sz w:val="18"/>
      <w:szCs w:val="18"/>
      <w:lang w:val="nl-NL" w:eastAsia="zh-CN"/>
    </w:rPr>
  </w:style>
  <w:style w:type="character" w:styleId="CommentReference">
    <w:name w:val="annotation reference"/>
    <w:basedOn w:val="DefaultParagraphFont"/>
    <w:rsid w:val="00342027"/>
    <w:rPr>
      <w:sz w:val="18"/>
      <w:szCs w:val="18"/>
    </w:rPr>
  </w:style>
  <w:style w:type="paragraph" w:styleId="CommentText">
    <w:name w:val="annotation text"/>
    <w:basedOn w:val="Normal"/>
    <w:link w:val="CommentTextChar"/>
    <w:rsid w:val="00342027"/>
  </w:style>
  <w:style w:type="character" w:customStyle="1" w:styleId="CommentTextChar">
    <w:name w:val="Comment Text Char"/>
    <w:basedOn w:val="DefaultParagraphFont"/>
    <w:link w:val="CommentText"/>
    <w:rsid w:val="00342027"/>
    <w:rPr>
      <w:rFonts w:ascii="Times New Roman" w:eastAsia="Times New Roman" w:hAnsi="Times New Roman" w:cs="Times New Roman"/>
      <w:lang w:val="nl-NL" w:eastAsia="zh-CN"/>
    </w:rPr>
  </w:style>
  <w:style w:type="paragraph" w:styleId="CommentSubject">
    <w:name w:val="annotation subject"/>
    <w:basedOn w:val="CommentText"/>
    <w:next w:val="CommentText"/>
    <w:link w:val="CommentSubjectChar"/>
    <w:rsid w:val="00342027"/>
    <w:rPr>
      <w:b/>
      <w:bCs/>
      <w:sz w:val="20"/>
      <w:szCs w:val="20"/>
    </w:rPr>
  </w:style>
  <w:style w:type="character" w:customStyle="1" w:styleId="CommentSubjectChar">
    <w:name w:val="Comment Subject Char"/>
    <w:basedOn w:val="CommentTextChar"/>
    <w:link w:val="CommentSubject"/>
    <w:rsid w:val="00342027"/>
    <w:rPr>
      <w:b/>
      <w:bCs/>
      <w:sz w:val="20"/>
      <w:szCs w:val="20"/>
    </w:rPr>
  </w:style>
  <w:style w:type="character" w:styleId="Hyperlink">
    <w:name w:val="Hyperlink"/>
    <w:basedOn w:val="DefaultParagraphFont"/>
    <w:rsid w:val="00342027"/>
    <w:rPr>
      <w:color w:val="0000FF" w:themeColor="hyperlink"/>
      <w:u w:val="single"/>
    </w:rPr>
  </w:style>
  <w:style w:type="paragraph" w:styleId="Footer">
    <w:name w:val="footer"/>
    <w:basedOn w:val="Normal"/>
    <w:link w:val="FooterChar"/>
    <w:rsid w:val="00342027"/>
    <w:pPr>
      <w:tabs>
        <w:tab w:val="center" w:pos="4320"/>
        <w:tab w:val="right" w:pos="8640"/>
      </w:tabs>
    </w:pPr>
  </w:style>
  <w:style w:type="character" w:customStyle="1" w:styleId="FooterChar">
    <w:name w:val="Footer Char"/>
    <w:basedOn w:val="DefaultParagraphFont"/>
    <w:link w:val="Footer"/>
    <w:rsid w:val="00342027"/>
    <w:rPr>
      <w:rFonts w:ascii="Times New Roman" w:eastAsia="Times New Roman" w:hAnsi="Times New Roman" w:cs="Times New Roman"/>
      <w:lang w:val="nl-NL" w:eastAsia="zh-CN"/>
    </w:rPr>
  </w:style>
  <w:style w:type="character" w:styleId="PageNumber">
    <w:name w:val="page number"/>
    <w:basedOn w:val="DefaultParagraphFont"/>
    <w:rsid w:val="00342027"/>
  </w:style>
  <w:style w:type="paragraph" w:styleId="Header">
    <w:name w:val="header"/>
    <w:basedOn w:val="Normal"/>
    <w:link w:val="HeaderChar"/>
    <w:rsid w:val="00342027"/>
    <w:pPr>
      <w:tabs>
        <w:tab w:val="center" w:pos="4320"/>
        <w:tab w:val="right" w:pos="8640"/>
      </w:tabs>
    </w:pPr>
  </w:style>
  <w:style w:type="character" w:customStyle="1" w:styleId="HeaderChar">
    <w:name w:val="Header Char"/>
    <w:basedOn w:val="DefaultParagraphFont"/>
    <w:link w:val="Header"/>
    <w:rsid w:val="00342027"/>
    <w:rPr>
      <w:rFonts w:ascii="Times New Roman" w:eastAsia="Times New Roman" w:hAnsi="Times New Roman" w:cs="Times New Roman"/>
      <w:lang w:val="nl-NL"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artinscristina25@hotmail.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cp:lastModifiedBy>Utilizador</cp:lastModifiedBy>
  <cp:revision>1</cp:revision>
  <dcterms:created xsi:type="dcterms:W3CDTF">2016-04-11T22:10:00Z</dcterms:created>
  <dcterms:modified xsi:type="dcterms:W3CDTF">2016-04-11T22:11:00Z</dcterms:modified>
</cp:coreProperties>
</file>